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10074"/>
        <w:gridCol w:w="6"/>
      </w:tblGrid>
      <w:tr w:rsidR="007C3024" w14:paraId="4A6CDEBE"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55DCD2ED" w14:textId="5FE50BE3" w:rsidR="00856C35" w:rsidRDefault="007C3024" w:rsidP="007C3024">
            <w:pPr>
              <w:jc w:val="center"/>
            </w:pPr>
            <w:r>
              <w:rPr>
                <w:noProof/>
              </w:rPr>
              <w:drawing>
                <wp:inline distT="0" distB="0" distL="0" distR="0" wp14:anchorId="7105DD61" wp14:editId="4F895874">
                  <wp:extent cx="6664801" cy="125666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6594" cy="1283400"/>
                          </a:xfrm>
                          <a:prstGeom prst="rect">
                            <a:avLst/>
                          </a:prstGeom>
                          <a:noFill/>
                          <a:ln>
                            <a:noFill/>
                          </a:ln>
                        </pic:spPr>
                      </pic:pic>
                    </a:graphicData>
                  </a:graphic>
                </wp:inline>
              </w:drawing>
            </w:r>
          </w:p>
        </w:tc>
        <w:tc>
          <w:tcPr>
            <w:tcW w:w="4428" w:type="dxa"/>
          </w:tcPr>
          <w:p w14:paraId="1394B192" w14:textId="1D915611" w:rsidR="00856C35" w:rsidRDefault="00856C35" w:rsidP="007C3024">
            <w:pPr>
              <w:pStyle w:val="CompanyName"/>
              <w:jc w:val="center"/>
            </w:pPr>
          </w:p>
        </w:tc>
      </w:tr>
      <w:tr w:rsidR="007C3024" w14:paraId="41C0F024" w14:textId="77777777" w:rsidTr="00602863">
        <w:tc>
          <w:tcPr>
            <w:tcW w:w="4428" w:type="dxa"/>
          </w:tcPr>
          <w:p w14:paraId="6A6D0F06" w14:textId="6580E957" w:rsidR="007C3024" w:rsidRDefault="007C3024" w:rsidP="007C3024">
            <w:pPr>
              <w:jc w:val="center"/>
              <w:rPr>
                <w:noProof/>
              </w:rPr>
            </w:pPr>
            <w:r w:rsidRPr="007C3024">
              <w:rPr>
                <w:sz w:val="36"/>
                <w:szCs w:val="48"/>
              </w:rPr>
              <w:t>Scholarship Application</w:t>
            </w:r>
          </w:p>
        </w:tc>
        <w:tc>
          <w:tcPr>
            <w:tcW w:w="4428" w:type="dxa"/>
          </w:tcPr>
          <w:p w14:paraId="74E64A65" w14:textId="77777777" w:rsidR="007C3024" w:rsidRDefault="007C3024" w:rsidP="007C3024">
            <w:pPr>
              <w:pStyle w:val="CompanyName"/>
              <w:jc w:val="center"/>
            </w:pPr>
          </w:p>
        </w:tc>
      </w:tr>
    </w:tbl>
    <w:p w14:paraId="0D1EC390"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415AD339"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70412BAC" w14:textId="77777777" w:rsidR="00A82BA3" w:rsidRPr="005114CE" w:rsidRDefault="00A82BA3" w:rsidP="00490804">
            <w:r w:rsidRPr="00D6155E">
              <w:t>Full Name</w:t>
            </w:r>
            <w:r w:rsidRPr="005114CE">
              <w:t>:</w:t>
            </w:r>
          </w:p>
        </w:tc>
        <w:tc>
          <w:tcPr>
            <w:tcW w:w="2940" w:type="dxa"/>
            <w:tcBorders>
              <w:bottom w:val="single" w:sz="4" w:space="0" w:color="auto"/>
            </w:tcBorders>
          </w:tcPr>
          <w:p w14:paraId="0F3566D0" w14:textId="77777777" w:rsidR="00A82BA3" w:rsidRPr="009C220D" w:rsidRDefault="00A82BA3" w:rsidP="00440CD8">
            <w:pPr>
              <w:pStyle w:val="FieldText"/>
            </w:pPr>
          </w:p>
        </w:tc>
        <w:tc>
          <w:tcPr>
            <w:tcW w:w="2865" w:type="dxa"/>
            <w:tcBorders>
              <w:bottom w:val="single" w:sz="4" w:space="0" w:color="auto"/>
            </w:tcBorders>
          </w:tcPr>
          <w:p w14:paraId="0EB600D3" w14:textId="77777777" w:rsidR="00A82BA3" w:rsidRPr="009C220D" w:rsidRDefault="00A82BA3" w:rsidP="00440CD8">
            <w:pPr>
              <w:pStyle w:val="FieldText"/>
            </w:pPr>
          </w:p>
        </w:tc>
        <w:tc>
          <w:tcPr>
            <w:tcW w:w="668" w:type="dxa"/>
            <w:tcBorders>
              <w:bottom w:val="single" w:sz="4" w:space="0" w:color="auto"/>
            </w:tcBorders>
          </w:tcPr>
          <w:p w14:paraId="774A4829" w14:textId="77777777" w:rsidR="00A82BA3" w:rsidRPr="009C220D" w:rsidRDefault="00A82BA3" w:rsidP="00440CD8">
            <w:pPr>
              <w:pStyle w:val="FieldText"/>
            </w:pPr>
          </w:p>
        </w:tc>
        <w:tc>
          <w:tcPr>
            <w:tcW w:w="681" w:type="dxa"/>
          </w:tcPr>
          <w:p w14:paraId="77BF3EDB"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7EDB6266" w14:textId="77777777" w:rsidR="00A82BA3" w:rsidRPr="009C220D" w:rsidRDefault="00A82BA3" w:rsidP="00440CD8">
            <w:pPr>
              <w:pStyle w:val="FieldText"/>
            </w:pPr>
          </w:p>
        </w:tc>
      </w:tr>
      <w:tr w:rsidR="00856C35" w:rsidRPr="005114CE" w14:paraId="3180626E" w14:textId="77777777" w:rsidTr="00FF1313">
        <w:tc>
          <w:tcPr>
            <w:tcW w:w="1081" w:type="dxa"/>
          </w:tcPr>
          <w:p w14:paraId="54660866" w14:textId="77777777" w:rsidR="00856C35" w:rsidRPr="00D6155E" w:rsidRDefault="00856C35" w:rsidP="00440CD8"/>
        </w:tc>
        <w:tc>
          <w:tcPr>
            <w:tcW w:w="2940" w:type="dxa"/>
            <w:tcBorders>
              <w:top w:val="single" w:sz="4" w:space="0" w:color="auto"/>
            </w:tcBorders>
          </w:tcPr>
          <w:p w14:paraId="695D10F6"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32609A64"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3F0FACD2" w14:textId="77777777" w:rsidR="00856C35" w:rsidRPr="00490804" w:rsidRDefault="00856C35" w:rsidP="00490804">
            <w:pPr>
              <w:pStyle w:val="Heading3"/>
              <w:outlineLvl w:val="2"/>
            </w:pPr>
            <w:r w:rsidRPr="00490804">
              <w:t>M.I.</w:t>
            </w:r>
          </w:p>
        </w:tc>
        <w:tc>
          <w:tcPr>
            <w:tcW w:w="681" w:type="dxa"/>
          </w:tcPr>
          <w:p w14:paraId="5765BA7F" w14:textId="77777777" w:rsidR="00856C35" w:rsidRPr="005114CE" w:rsidRDefault="00856C35" w:rsidP="00856C35"/>
        </w:tc>
        <w:tc>
          <w:tcPr>
            <w:tcW w:w="1845" w:type="dxa"/>
            <w:tcBorders>
              <w:top w:val="single" w:sz="4" w:space="0" w:color="auto"/>
            </w:tcBorders>
          </w:tcPr>
          <w:p w14:paraId="74B07B8A" w14:textId="77777777" w:rsidR="00856C35" w:rsidRPr="009C220D" w:rsidRDefault="00856C35" w:rsidP="00856C35"/>
        </w:tc>
      </w:tr>
    </w:tbl>
    <w:p w14:paraId="254CF532"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7DFC22A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46753D6" w14:textId="77777777" w:rsidR="00A82BA3" w:rsidRPr="005114CE" w:rsidRDefault="00A82BA3" w:rsidP="00490804">
            <w:r w:rsidRPr="005114CE">
              <w:t>Address:</w:t>
            </w:r>
          </w:p>
        </w:tc>
        <w:tc>
          <w:tcPr>
            <w:tcW w:w="7199" w:type="dxa"/>
            <w:tcBorders>
              <w:bottom w:val="single" w:sz="4" w:space="0" w:color="auto"/>
            </w:tcBorders>
          </w:tcPr>
          <w:p w14:paraId="5B07F5F5" w14:textId="77777777" w:rsidR="00A82BA3" w:rsidRPr="00FF1313" w:rsidRDefault="00A82BA3" w:rsidP="00440CD8">
            <w:pPr>
              <w:pStyle w:val="FieldText"/>
            </w:pPr>
          </w:p>
        </w:tc>
        <w:tc>
          <w:tcPr>
            <w:tcW w:w="1800" w:type="dxa"/>
            <w:tcBorders>
              <w:bottom w:val="single" w:sz="4" w:space="0" w:color="auto"/>
            </w:tcBorders>
          </w:tcPr>
          <w:p w14:paraId="5B73A134" w14:textId="77777777" w:rsidR="00A82BA3" w:rsidRPr="00FF1313" w:rsidRDefault="00A82BA3" w:rsidP="00440CD8">
            <w:pPr>
              <w:pStyle w:val="FieldText"/>
            </w:pPr>
          </w:p>
        </w:tc>
      </w:tr>
      <w:tr w:rsidR="00856C35" w:rsidRPr="005114CE" w14:paraId="35B50193" w14:textId="77777777" w:rsidTr="00FF1313">
        <w:tc>
          <w:tcPr>
            <w:tcW w:w="1081" w:type="dxa"/>
          </w:tcPr>
          <w:p w14:paraId="4CC9530E" w14:textId="77777777" w:rsidR="00856C35" w:rsidRPr="005114CE" w:rsidRDefault="00856C35" w:rsidP="00440CD8"/>
        </w:tc>
        <w:tc>
          <w:tcPr>
            <w:tcW w:w="7199" w:type="dxa"/>
            <w:tcBorders>
              <w:top w:val="single" w:sz="4" w:space="0" w:color="auto"/>
            </w:tcBorders>
          </w:tcPr>
          <w:p w14:paraId="62840E89"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7F2E7E6C" w14:textId="77777777" w:rsidR="00856C35" w:rsidRPr="00490804" w:rsidRDefault="00856C35" w:rsidP="00490804">
            <w:pPr>
              <w:pStyle w:val="Heading3"/>
              <w:outlineLvl w:val="2"/>
            </w:pPr>
            <w:r w:rsidRPr="00490804">
              <w:t>Apartment/Unit #</w:t>
            </w:r>
          </w:p>
        </w:tc>
      </w:tr>
    </w:tbl>
    <w:p w14:paraId="7C0A467B"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60A1DC1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13ED3F8" w14:textId="77777777" w:rsidR="00C76039" w:rsidRPr="005114CE" w:rsidRDefault="00C76039">
            <w:pPr>
              <w:rPr>
                <w:szCs w:val="19"/>
              </w:rPr>
            </w:pPr>
          </w:p>
        </w:tc>
        <w:tc>
          <w:tcPr>
            <w:tcW w:w="5805" w:type="dxa"/>
            <w:tcBorders>
              <w:bottom w:val="single" w:sz="4" w:space="0" w:color="auto"/>
            </w:tcBorders>
          </w:tcPr>
          <w:p w14:paraId="5256B187" w14:textId="77777777" w:rsidR="00C76039" w:rsidRPr="009C220D" w:rsidRDefault="00C76039" w:rsidP="00440CD8">
            <w:pPr>
              <w:pStyle w:val="FieldText"/>
            </w:pPr>
          </w:p>
        </w:tc>
        <w:tc>
          <w:tcPr>
            <w:tcW w:w="1394" w:type="dxa"/>
            <w:tcBorders>
              <w:bottom w:val="single" w:sz="4" w:space="0" w:color="auto"/>
            </w:tcBorders>
          </w:tcPr>
          <w:p w14:paraId="62E5591D" w14:textId="77777777" w:rsidR="00C76039" w:rsidRPr="005114CE" w:rsidRDefault="00C76039" w:rsidP="00440CD8">
            <w:pPr>
              <w:pStyle w:val="FieldText"/>
            </w:pPr>
          </w:p>
        </w:tc>
        <w:tc>
          <w:tcPr>
            <w:tcW w:w="1800" w:type="dxa"/>
            <w:tcBorders>
              <w:bottom w:val="single" w:sz="4" w:space="0" w:color="auto"/>
            </w:tcBorders>
          </w:tcPr>
          <w:p w14:paraId="13989BE8" w14:textId="77777777" w:rsidR="00C76039" w:rsidRPr="005114CE" w:rsidRDefault="00C76039" w:rsidP="00440CD8">
            <w:pPr>
              <w:pStyle w:val="FieldText"/>
            </w:pPr>
          </w:p>
        </w:tc>
      </w:tr>
      <w:tr w:rsidR="00856C35" w:rsidRPr="005114CE" w14:paraId="14CECAD1" w14:textId="77777777" w:rsidTr="00FF1313">
        <w:trPr>
          <w:trHeight w:val="288"/>
        </w:trPr>
        <w:tc>
          <w:tcPr>
            <w:tcW w:w="1081" w:type="dxa"/>
          </w:tcPr>
          <w:p w14:paraId="3C860D4B" w14:textId="77777777" w:rsidR="00856C35" w:rsidRPr="005114CE" w:rsidRDefault="00856C35">
            <w:pPr>
              <w:rPr>
                <w:szCs w:val="19"/>
              </w:rPr>
            </w:pPr>
          </w:p>
        </w:tc>
        <w:tc>
          <w:tcPr>
            <w:tcW w:w="5805" w:type="dxa"/>
            <w:tcBorders>
              <w:top w:val="single" w:sz="4" w:space="0" w:color="auto"/>
            </w:tcBorders>
          </w:tcPr>
          <w:p w14:paraId="7DB8B808"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3278F72E"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65AF6551" w14:textId="77777777" w:rsidR="00856C35" w:rsidRPr="00490804" w:rsidRDefault="00856C35" w:rsidP="00490804">
            <w:pPr>
              <w:pStyle w:val="Heading3"/>
              <w:outlineLvl w:val="2"/>
            </w:pPr>
            <w:r w:rsidRPr="00490804">
              <w:t>ZIP Code</w:t>
            </w:r>
          </w:p>
        </w:tc>
      </w:tr>
    </w:tbl>
    <w:p w14:paraId="5C47671A"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08CF47D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A4B2C9C" w14:textId="77777777" w:rsidR="00841645" w:rsidRPr="005114CE" w:rsidRDefault="00841645" w:rsidP="00490804">
            <w:r w:rsidRPr="005114CE">
              <w:t>Phone:</w:t>
            </w:r>
          </w:p>
        </w:tc>
        <w:tc>
          <w:tcPr>
            <w:tcW w:w="3690" w:type="dxa"/>
            <w:tcBorders>
              <w:bottom w:val="single" w:sz="4" w:space="0" w:color="auto"/>
            </w:tcBorders>
          </w:tcPr>
          <w:p w14:paraId="70FB202E" w14:textId="77777777" w:rsidR="00841645" w:rsidRPr="009C220D" w:rsidRDefault="00841645" w:rsidP="00856C35">
            <w:pPr>
              <w:pStyle w:val="FieldText"/>
            </w:pPr>
          </w:p>
        </w:tc>
        <w:tc>
          <w:tcPr>
            <w:tcW w:w="720" w:type="dxa"/>
          </w:tcPr>
          <w:p w14:paraId="6D0E77CC"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5F16CD4F" w14:textId="77777777" w:rsidR="00841645" w:rsidRPr="009C220D" w:rsidRDefault="00841645" w:rsidP="00440CD8">
            <w:pPr>
              <w:pStyle w:val="FieldText"/>
            </w:pPr>
          </w:p>
        </w:tc>
      </w:tr>
    </w:tbl>
    <w:p w14:paraId="1302B08F" w14:textId="77777777" w:rsidR="00856C35" w:rsidRDefault="00856C35"/>
    <w:p w14:paraId="02890CEC"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5AE97769"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5EC17D8B"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14:paraId="3FFA2619" w14:textId="77777777" w:rsidR="009C220D" w:rsidRPr="00D6155E" w:rsidRDefault="009C220D" w:rsidP="00490804">
            <w:pPr>
              <w:pStyle w:val="Checkbox"/>
            </w:pPr>
            <w:r w:rsidRPr="00D6155E">
              <w:t>YES</w:t>
            </w:r>
          </w:p>
          <w:p w14:paraId="7A946D70"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3D5CBF">
              <w:fldChar w:fldCharType="separate"/>
            </w:r>
            <w:r w:rsidRPr="005114CE">
              <w:fldChar w:fldCharType="end"/>
            </w:r>
            <w:bookmarkEnd w:id="0"/>
          </w:p>
        </w:tc>
        <w:tc>
          <w:tcPr>
            <w:tcW w:w="509" w:type="dxa"/>
          </w:tcPr>
          <w:p w14:paraId="2B375228" w14:textId="77777777" w:rsidR="009C220D" w:rsidRPr="009C220D" w:rsidRDefault="009C220D" w:rsidP="00490804">
            <w:pPr>
              <w:pStyle w:val="Checkbox"/>
            </w:pPr>
            <w:r>
              <w:t>NO</w:t>
            </w:r>
          </w:p>
          <w:p w14:paraId="045794BD"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3D5CBF">
              <w:fldChar w:fldCharType="separate"/>
            </w:r>
            <w:r w:rsidRPr="00D6155E">
              <w:fldChar w:fldCharType="end"/>
            </w:r>
            <w:bookmarkEnd w:id="1"/>
          </w:p>
        </w:tc>
        <w:tc>
          <w:tcPr>
            <w:tcW w:w="4031" w:type="dxa"/>
          </w:tcPr>
          <w:p w14:paraId="2EF1BFB9" w14:textId="059248BC" w:rsidR="009C220D" w:rsidRPr="005114CE" w:rsidRDefault="009C220D" w:rsidP="00490804">
            <w:pPr>
              <w:pStyle w:val="Heading4"/>
              <w:outlineLvl w:val="3"/>
            </w:pPr>
            <w:r w:rsidRPr="005114CE">
              <w:t xml:space="preserve">If no, are you </w:t>
            </w:r>
            <w:r w:rsidR="007C3024">
              <w:t xml:space="preserve">currently </w:t>
            </w:r>
            <w:r w:rsidRPr="005114CE">
              <w:t xml:space="preserve">authorized to </w:t>
            </w:r>
            <w:r w:rsidR="007C3024">
              <w:t xml:space="preserve">attend school </w:t>
            </w:r>
            <w:r w:rsidRPr="005114CE">
              <w:t>in the U.S.?</w:t>
            </w:r>
          </w:p>
        </w:tc>
        <w:tc>
          <w:tcPr>
            <w:tcW w:w="517" w:type="dxa"/>
          </w:tcPr>
          <w:p w14:paraId="0B54E45E" w14:textId="77777777" w:rsidR="009C220D" w:rsidRPr="009C220D" w:rsidRDefault="009C220D" w:rsidP="00490804">
            <w:pPr>
              <w:pStyle w:val="Checkbox"/>
            </w:pPr>
            <w:r>
              <w:t>YES</w:t>
            </w:r>
          </w:p>
          <w:p w14:paraId="52C99A8D"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3D5CBF">
              <w:fldChar w:fldCharType="separate"/>
            </w:r>
            <w:r w:rsidRPr="005114CE">
              <w:fldChar w:fldCharType="end"/>
            </w:r>
          </w:p>
        </w:tc>
        <w:tc>
          <w:tcPr>
            <w:tcW w:w="666" w:type="dxa"/>
          </w:tcPr>
          <w:p w14:paraId="1B3AFA1A" w14:textId="77777777" w:rsidR="009C220D" w:rsidRPr="009C220D" w:rsidRDefault="009C220D" w:rsidP="00490804">
            <w:pPr>
              <w:pStyle w:val="Checkbox"/>
            </w:pPr>
            <w:r>
              <w:t>NO</w:t>
            </w:r>
          </w:p>
          <w:p w14:paraId="409979FB"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3D5CBF">
              <w:fldChar w:fldCharType="separate"/>
            </w:r>
            <w:r w:rsidRPr="005114CE">
              <w:fldChar w:fldCharType="end"/>
            </w:r>
          </w:p>
        </w:tc>
      </w:tr>
    </w:tbl>
    <w:p w14:paraId="4996E032"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737F0BDD"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3C23AAF7" w14:textId="292D9390" w:rsidR="009C220D" w:rsidRPr="005114CE" w:rsidRDefault="009C220D" w:rsidP="00490804"/>
        </w:tc>
        <w:tc>
          <w:tcPr>
            <w:tcW w:w="665" w:type="dxa"/>
          </w:tcPr>
          <w:p w14:paraId="469BC9AF" w14:textId="6E82C0DB" w:rsidR="009C220D" w:rsidRPr="005114CE" w:rsidRDefault="009C220D" w:rsidP="00D6155E">
            <w:pPr>
              <w:pStyle w:val="Checkbox"/>
            </w:pPr>
          </w:p>
        </w:tc>
        <w:tc>
          <w:tcPr>
            <w:tcW w:w="509" w:type="dxa"/>
          </w:tcPr>
          <w:p w14:paraId="2FD38C4F" w14:textId="744AA401" w:rsidR="009C220D" w:rsidRPr="005114CE" w:rsidRDefault="009C220D" w:rsidP="00D6155E">
            <w:pPr>
              <w:pStyle w:val="Checkbox"/>
            </w:pPr>
          </w:p>
        </w:tc>
        <w:tc>
          <w:tcPr>
            <w:tcW w:w="1359" w:type="dxa"/>
          </w:tcPr>
          <w:p w14:paraId="61BA9035" w14:textId="63133E51" w:rsidR="009C220D" w:rsidRPr="005114CE" w:rsidRDefault="009C220D" w:rsidP="00490804">
            <w:pPr>
              <w:pStyle w:val="Heading4"/>
              <w:outlineLvl w:val="3"/>
            </w:pPr>
          </w:p>
        </w:tc>
        <w:tc>
          <w:tcPr>
            <w:tcW w:w="3855" w:type="dxa"/>
            <w:tcBorders>
              <w:bottom w:val="single" w:sz="4" w:space="0" w:color="auto"/>
            </w:tcBorders>
          </w:tcPr>
          <w:p w14:paraId="4D3B3578" w14:textId="77777777" w:rsidR="009C220D" w:rsidRPr="009C220D" w:rsidRDefault="009C220D" w:rsidP="00617C65">
            <w:pPr>
              <w:pStyle w:val="FieldText"/>
            </w:pPr>
          </w:p>
        </w:tc>
      </w:tr>
    </w:tbl>
    <w:p w14:paraId="6BF7243B"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5651280C"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0335CA86" w14:textId="77777777" w:rsidR="009C220D" w:rsidRPr="005114CE" w:rsidRDefault="009C220D" w:rsidP="00490804">
            <w:r w:rsidRPr="005114CE">
              <w:t>Have you ever been convicted of a felony?</w:t>
            </w:r>
          </w:p>
        </w:tc>
        <w:tc>
          <w:tcPr>
            <w:tcW w:w="665" w:type="dxa"/>
          </w:tcPr>
          <w:p w14:paraId="41A71720" w14:textId="77777777" w:rsidR="009C220D" w:rsidRPr="009C220D" w:rsidRDefault="009C220D" w:rsidP="00490804">
            <w:pPr>
              <w:pStyle w:val="Checkbox"/>
            </w:pPr>
            <w:r>
              <w:t>YES</w:t>
            </w:r>
          </w:p>
          <w:p w14:paraId="422EF30E"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3D5CBF">
              <w:fldChar w:fldCharType="separate"/>
            </w:r>
            <w:r w:rsidRPr="005114CE">
              <w:fldChar w:fldCharType="end"/>
            </w:r>
          </w:p>
        </w:tc>
        <w:tc>
          <w:tcPr>
            <w:tcW w:w="509" w:type="dxa"/>
          </w:tcPr>
          <w:p w14:paraId="1E2F350F" w14:textId="77777777" w:rsidR="009C220D" w:rsidRPr="009C220D" w:rsidRDefault="009C220D" w:rsidP="00490804">
            <w:pPr>
              <w:pStyle w:val="Checkbox"/>
            </w:pPr>
            <w:r>
              <w:t>NO</w:t>
            </w:r>
          </w:p>
          <w:p w14:paraId="1413332E"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3D5CBF">
              <w:fldChar w:fldCharType="separate"/>
            </w:r>
            <w:r w:rsidRPr="005114CE">
              <w:fldChar w:fldCharType="end"/>
            </w:r>
          </w:p>
        </w:tc>
        <w:tc>
          <w:tcPr>
            <w:tcW w:w="5214" w:type="dxa"/>
          </w:tcPr>
          <w:p w14:paraId="3F9F1E10" w14:textId="77777777" w:rsidR="009C220D" w:rsidRPr="005114CE" w:rsidRDefault="009C220D" w:rsidP="00682C69"/>
        </w:tc>
      </w:tr>
    </w:tbl>
    <w:p w14:paraId="027A4535"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43353FD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27BDA47F" w14:textId="77777777" w:rsidR="000F2DF4" w:rsidRPr="005114CE" w:rsidRDefault="000F2DF4" w:rsidP="00490804">
            <w:r w:rsidRPr="005114CE">
              <w:t>If yes, explain:</w:t>
            </w:r>
          </w:p>
        </w:tc>
        <w:tc>
          <w:tcPr>
            <w:tcW w:w="8748" w:type="dxa"/>
            <w:tcBorders>
              <w:bottom w:val="single" w:sz="4" w:space="0" w:color="auto"/>
            </w:tcBorders>
          </w:tcPr>
          <w:p w14:paraId="315C765B" w14:textId="77777777" w:rsidR="000F2DF4" w:rsidRPr="009C220D" w:rsidRDefault="000F2DF4" w:rsidP="00617C65">
            <w:pPr>
              <w:pStyle w:val="FieldText"/>
            </w:pPr>
          </w:p>
        </w:tc>
      </w:tr>
    </w:tbl>
    <w:p w14:paraId="6CDF49E9" w14:textId="2ABD211D"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071ED107"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45AF65BC" w14:textId="77777777" w:rsidR="007C3024" w:rsidRDefault="007C3024" w:rsidP="00490804">
            <w:pPr>
              <w:rPr>
                <w:bCs w:val="0"/>
              </w:rPr>
            </w:pPr>
          </w:p>
          <w:p w14:paraId="1EB19090" w14:textId="77777777" w:rsidR="007C3024" w:rsidRDefault="007C3024" w:rsidP="00490804">
            <w:pPr>
              <w:rPr>
                <w:bCs w:val="0"/>
              </w:rPr>
            </w:pPr>
          </w:p>
          <w:p w14:paraId="4D2366EE" w14:textId="74DEB423" w:rsidR="000F2DF4" w:rsidRPr="005114CE" w:rsidRDefault="000F2DF4" w:rsidP="00490804">
            <w:r w:rsidRPr="005114CE">
              <w:t>High School:</w:t>
            </w:r>
          </w:p>
        </w:tc>
        <w:tc>
          <w:tcPr>
            <w:tcW w:w="2782" w:type="dxa"/>
            <w:tcBorders>
              <w:bottom w:val="single" w:sz="4" w:space="0" w:color="auto"/>
            </w:tcBorders>
          </w:tcPr>
          <w:p w14:paraId="623098E4" w14:textId="77777777" w:rsidR="000F2DF4" w:rsidRPr="005114CE" w:rsidRDefault="000F2DF4" w:rsidP="00617C65">
            <w:pPr>
              <w:pStyle w:val="FieldText"/>
            </w:pPr>
          </w:p>
        </w:tc>
        <w:tc>
          <w:tcPr>
            <w:tcW w:w="920" w:type="dxa"/>
          </w:tcPr>
          <w:p w14:paraId="7D665A43"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5AA1AAB5" w14:textId="77777777" w:rsidR="000F2DF4" w:rsidRPr="005114CE" w:rsidRDefault="000F2DF4" w:rsidP="00617C65">
            <w:pPr>
              <w:pStyle w:val="FieldText"/>
            </w:pPr>
          </w:p>
        </w:tc>
      </w:tr>
    </w:tbl>
    <w:p w14:paraId="4445A2E7"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3B4453F6"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3E875BF3" w14:textId="77777777" w:rsidR="00250014" w:rsidRPr="005114CE" w:rsidRDefault="00250014" w:rsidP="00490804">
            <w:r w:rsidRPr="005114CE">
              <w:t>From:</w:t>
            </w:r>
          </w:p>
        </w:tc>
        <w:tc>
          <w:tcPr>
            <w:tcW w:w="962" w:type="dxa"/>
            <w:tcBorders>
              <w:bottom w:val="single" w:sz="4" w:space="0" w:color="auto"/>
            </w:tcBorders>
          </w:tcPr>
          <w:p w14:paraId="69DF3F8F" w14:textId="77777777" w:rsidR="00250014" w:rsidRPr="005114CE" w:rsidRDefault="00250014" w:rsidP="00617C65">
            <w:pPr>
              <w:pStyle w:val="FieldText"/>
            </w:pPr>
          </w:p>
        </w:tc>
        <w:tc>
          <w:tcPr>
            <w:tcW w:w="512" w:type="dxa"/>
          </w:tcPr>
          <w:p w14:paraId="34963953"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0221FFF8" w14:textId="77777777" w:rsidR="00250014" w:rsidRPr="005114CE" w:rsidRDefault="00250014" w:rsidP="00617C65">
            <w:pPr>
              <w:pStyle w:val="FieldText"/>
            </w:pPr>
          </w:p>
        </w:tc>
        <w:tc>
          <w:tcPr>
            <w:tcW w:w="1757" w:type="dxa"/>
          </w:tcPr>
          <w:p w14:paraId="6D658643" w14:textId="77777777" w:rsidR="00250014" w:rsidRPr="005114CE" w:rsidRDefault="00250014" w:rsidP="00490804">
            <w:pPr>
              <w:pStyle w:val="Heading4"/>
              <w:outlineLvl w:val="3"/>
            </w:pPr>
            <w:r w:rsidRPr="005114CE">
              <w:t>Did you graduate?</w:t>
            </w:r>
          </w:p>
        </w:tc>
        <w:tc>
          <w:tcPr>
            <w:tcW w:w="674" w:type="dxa"/>
          </w:tcPr>
          <w:p w14:paraId="6ADCA8E2" w14:textId="77777777" w:rsidR="00250014" w:rsidRPr="009C220D" w:rsidRDefault="00250014" w:rsidP="00490804">
            <w:pPr>
              <w:pStyle w:val="Checkbox"/>
            </w:pPr>
            <w:r>
              <w:t>YES</w:t>
            </w:r>
          </w:p>
          <w:p w14:paraId="2E47D047"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D5CBF">
              <w:fldChar w:fldCharType="separate"/>
            </w:r>
            <w:r w:rsidRPr="005114CE">
              <w:fldChar w:fldCharType="end"/>
            </w:r>
          </w:p>
        </w:tc>
        <w:tc>
          <w:tcPr>
            <w:tcW w:w="602" w:type="dxa"/>
          </w:tcPr>
          <w:p w14:paraId="140DF61C" w14:textId="77777777" w:rsidR="00250014" w:rsidRPr="009C220D" w:rsidRDefault="00250014" w:rsidP="00490804">
            <w:pPr>
              <w:pStyle w:val="Checkbox"/>
            </w:pPr>
            <w:r>
              <w:t>NO</w:t>
            </w:r>
          </w:p>
          <w:p w14:paraId="76A73A21"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D5CBF">
              <w:fldChar w:fldCharType="separate"/>
            </w:r>
            <w:r w:rsidRPr="005114CE">
              <w:fldChar w:fldCharType="end"/>
            </w:r>
          </w:p>
        </w:tc>
        <w:tc>
          <w:tcPr>
            <w:tcW w:w="917" w:type="dxa"/>
          </w:tcPr>
          <w:p w14:paraId="086DF968"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7E05B02B" w14:textId="77777777" w:rsidR="00250014" w:rsidRPr="005114CE" w:rsidRDefault="00250014" w:rsidP="00617C65">
            <w:pPr>
              <w:pStyle w:val="FieldText"/>
            </w:pPr>
          </w:p>
        </w:tc>
      </w:tr>
    </w:tbl>
    <w:p w14:paraId="4755E566"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1A68AF1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454E5C83" w14:textId="77777777" w:rsidR="000F2DF4" w:rsidRPr="005114CE" w:rsidRDefault="000F2DF4" w:rsidP="00490804">
            <w:r w:rsidRPr="005114CE">
              <w:t>College:</w:t>
            </w:r>
          </w:p>
        </w:tc>
        <w:tc>
          <w:tcPr>
            <w:tcW w:w="3304" w:type="dxa"/>
            <w:tcBorders>
              <w:bottom w:val="single" w:sz="4" w:space="0" w:color="auto"/>
            </w:tcBorders>
          </w:tcPr>
          <w:p w14:paraId="6A3FDAFD" w14:textId="77777777" w:rsidR="000F2DF4" w:rsidRPr="005114CE" w:rsidRDefault="000F2DF4" w:rsidP="00617C65">
            <w:pPr>
              <w:pStyle w:val="FieldText"/>
            </w:pPr>
          </w:p>
        </w:tc>
        <w:tc>
          <w:tcPr>
            <w:tcW w:w="920" w:type="dxa"/>
          </w:tcPr>
          <w:p w14:paraId="2EC10E1A"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3F46CE64" w14:textId="77777777" w:rsidR="000F2DF4" w:rsidRPr="005114CE" w:rsidRDefault="000F2DF4" w:rsidP="00617C65">
            <w:pPr>
              <w:pStyle w:val="FieldText"/>
            </w:pPr>
          </w:p>
        </w:tc>
      </w:tr>
    </w:tbl>
    <w:p w14:paraId="3D11DA40"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0AB5595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70EE9B5E" w14:textId="77777777" w:rsidR="00250014" w:rsidRPr="005114CE" w:rsidRDefault="00250014" w:rsidP="00490804">
            <w:r w:rsidRPr="005114CE">
              <w:t>From:</w:t>
            </w:r>
          </w:p>
        </w:tc>
        <w:tc>
          <w:tcPr>
            <w:tcW w:w="962" w:type="dxa"/>
            <w:tcBorders>
              <w:bottom w:val="single" w:sz="4" w:space="0" w:color="auto"/>
            </w:tcBorders>
          </w:tcPr>
          <w:p w14:paraId="0CCB685A" w14:textId="77777777" w:rsidR="00250014" w:rsidRPr="005114CE" w:rsidRDefault="00250014" w:rsidP="00617C65">
            <w:pPr>
              <w:pStyle w:val="FieldText"/>
            </w:pPr>
          </w:p>
        </w:tc>
        <w:tc>
          <w:tcPr>
            <w:tcW w:w="512" w:type="dxa"/>
          </w:tcPr>
          <w:p w14:paraId="726EFA44"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2683FE09" w14:textId="77777777" w:rsidR="00250014" w:rsidRPr="005114CE" w:rsidRDefault="00250014" w:rsidP="00617C65">
            <w:pPr>
              <w:pStyle w:val="FieldText"/>
            </w:pPr>
          </w:p>
        </w:tc>
        <w:tc>
          <w:tcPr>
            <w:tcW w:w="1757" w:type="dxa"/>
          </w:tcPr>
          <w:p w14:paraId="30B57883" w14:textId="77777777" w:rsidR="00250014" w:rsidRPr="005114CE" w:rsidRDefault="00250014" w:rsidP="00490804">
            <w:pPr>
              <w:pStyle w:val="Heading4"/>
              <w:outlineLvl w:val="3"/>
            </w:pPr>
            <w:r w:rsidRPr="005114CE">
              <w:t>Did you graduate?</w:t>
            </w:r>
          </w:p>
        </w:tc>
        <w:tc>
          <w:tcPr>
            <w:tcW w:w="674" w:type="dxa"/>
          </w:tcPr>
          <w:p w14:paraId="3CDCF9E1" w14:textId="77777777" w:rsidR="00250014" w:rsidRPr="009C220D" w:rsidRDefault="00250014" w:rsidP="00490804">
            <w:pPr>
              <w:pStyle w:val="Checkbox"/>
            </w:pPr>
            <w:r>
              <w:t>YES</w:t>
            </w:r>
          </w:p>
          <w:p w14:paraId="046B00BD"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D5CBF">
              <w:fldChar w:fldCharType="separate"/>
            </w:r>
            <w:r w:rsidRPr="005114CE">
              <w:fldChar w:fldCharType="end"/>
            </w:r>
          </w:p>
        </w:tc>
        <w:tc>
          <w:tcPr>
            <w:tcW w:w="602" w:type="dxa"/>
          </w:tcPr>
          <w:p w14:paraId="1807F787" w14:textId="77777777" w:rsidR="00250014" w:rsidRPr="009C220D" w:rsidRDefault="00250014" w:rsidP="00490804">
            <w:pPr>
              <w:pStyle w:val="Checkbox"/>
            </w:pPr>
            <w:r>
              <w:t>NO</w:t>
            </w:r>
          </w:p>
          <w:p w14:paraId="04AFB79C"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D5CBF">
              <w:fldChar w:fldCharType="separate"/>
            </w:r>
            <w:r w:rsidRPr="005114CE">
              <w:fldChar w:fldCharType="end"/>
            </w:r>
          </w:p>
        </w:tc>
        <w:tc>
          <w:tcPr>
            <w:tcW w:w="917" w:type="dxa"/>
          </w:tcPr>
          <w:p w14:paraId="64238CAC"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42D89ABF" w14:textId="77777777" w:rsidR="00250014" w:rsidRPr="005114CE" w:rsidRDefault="00250014" w:rsidP="00617C65">
            <w:pPr>
              <w:pStyle w:val="FieldText"/>
            </w:pPr>
          </w:p>
        </w:tc>
      </w:tr>
    </w:tbl>
    <w:p w14:paraId="6A3060A6"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236C3BF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5CF8B38B" w14:textId="77777777" w:rsidR="002A2510" w:rsidRPr="005114CE" w:rsidRDefault="002A2510" w:rsidP="00490804">
            <w:r w:rsidRPr="005114CE">
              <w:t>Other:</w:t>
            </w:r>
          </w:p>
        </w:tc>
        <w:tc>
          <w:tcPr>
            <w:tcW w:w="3304" w:type="dxa"/>
            <w:tcBorders>
              <w:bottom w:val="single" w:sz="4" w:space="0" w:color="auto"/>
            </w:tcBorders>
          </w:tcPr>
          <w:p w14:paraId="4C0CC345" w14:textId="77777777" w:rsidR="002A2510" w:rsidRPr="005114CE" w:rsidRDefault="002A2510" w:rsidP="00617C65">
            <w:pPr>
              <w:pStyle w:val="FieldText"/>
            </w:pPr>
          </w:p>
        </w:tc>
        <w:tc>
          <w:tcPr>
            <w:tcW w:w="920" w:type="dxa"/>
          </w:tcPr>
          <w:p w14:paraId="20AC1DDD" w14:textId="77777777" w:rsidR="002A2510" w:rsidRPr="005114CE" w:rsidRDefault="002A2510" w:rsidP="00490804">
            <w:pPr>
              <w:pStyle w:val="Heading4"/>
              <w:outlineLvl w:val="3"/>
            </w:pPr>
            <w:r w:rsidRPr="005114CE">
              <w:t>Address:</w:t>
            </w:r>
          </w:p>
        </w:tc>
        <w:tc>
          <w:tcPr>
            <w:tcW w:w="5046" w:type="dxa"/>
          </w:tcPr>
          <w:p w14:paraId="06025B11" w14:textId="77777777" w:rsidR="002A2510" w:rsidRPr="005114CE" w:rsidRDefault="002A2510" w:rsidP="00617C65">
            <w:pPr>
              <w:pStyle w:val="FieldText"/>
            </w:pPr>
          </w:p>
        </w:tc>
      </w:tr>
    </w:tbl>
    <w:p w14:paraId="0A466E8C" w14:textId="77777777" w:rsidR="00330050" w:rsidRDefault="00330050"/>
    <w:tbl>
      <w:tblPr>
        <w:tblStyle w:val="PlainTable3"/>
        <w:tblW w:w="5000" w:type="pct"/>
        <w:tblLayout w:type="fixed"/>
        <w:tblLook w:val="0620" w:firstRow="1" w:lastRow="0" w:firstColumn="0" w:lastColumn="0" w:noHBand="1" w:noVBand="1"/>
      </w:tblPr>
      <w:tblGrid>
        <w:gridCol w:w="450"/>
        <w:gridCol w:w="1300"/>
        <w:gridCol w:w="512"/>
        <w:gridCol w:w="1006"/>
        <w:gridCol w:w="1756"/>
        <w:gridCol w:w="674"/>
        <w:gridCol w:w="602"/>
        <w:gridCol w:w="917"/>
        <w:gridCol w:w="2863"/>
      </w:tblGrid>
      <w:tr w:rsidR="00250014" w:rsidRPr="00613129" w14:paraId="43610AC3" w14:textId="77777777" w:rsidTr="007C3024">
        <w:trPr>
          <w:cnfStyle w:val="100000000000" w:firstRow="1" w:lastRow="0" w:firstColumn="0" w:lastColumn="0" w:oddVBand="0" w:evenVBand="0" w:oddHBand="0" w:evenHBand="0" w:firstRowFirstColumn="0" w:firstRowLastColumn="0" w:lastRowFirstColumn="0" w:lastRowLastColumn="0"/>
          <w:trHeight w:val="319"/>
        </w:trPr>
        <w:tc>
          <w:tcPr>
            <w:tcW w:w="450" w:type="dxa"/>
          </w:tcPr>
          <w:p w14:paraId="4B0B9A38" w14:textId="56EB052C" w:rsidR="00250014" w:rsidRPr="005114CE" w:rsidRDefault="00250014" w:rsidP="00490804">
            <w:r w:rsidRPr="005114CE">
              <w:t>From</w:t>
            </w:r>
          </w:p>
        </w:tc>
        <w:tc>
          <w:tcPr>
            <w:tcW w:w="1300" w:type="dxa"/>
            <w:tcBorders>
              <w:bottom w:val="none" w:sz="0" w:space="0" w:color="auto"/>
            </w:tcBorders>
          </w:tcPr>
          <w:p w14:paraId="17283A60" w14:textId="1EE92452" w:rsidR="00250014" w:rsidRPr="005114CE" w:rsidRDefault="007C3024" w:rsidP="00617C65">
            <w:pPr>
              <w:pStyle w:val="FieldText"/>
            </w:pPr>
            <w:r>
              <w:t>:  -----------------</w:t>
            </w:r>
          </w:p>
        </w:tc>
        <w:tc>
          <w:tcPr>
            <w:tcW w:w="512" w:type="dxa"/>
          </w:tcPr>
          <w:p w14:paraId="7D543B28" w14:textId="73C91AEF" w:rsidR="00250014" w:rsidRPr="005114CE" w:rsidRDefault="00250014" w:rsidP="00490804">
            <w:pPr>
              <w:pStyle w:val="Heading4"/>
              <w:outlineLvl w:val="3"/>
            </w:pPr>
            <w:r w:rsidRPr="005114CE">
              <w:t>To:</w:t>
            </w:r>
            <w:r w:rsidR="007C3024">
              <w:t xml:space="preserve">  --</w:t>
            </w:r>
          </w:p>
        </w:tc>
        <w:tc>
          <w:tcPr>
            <w:tcW w:w="1006" w:type="dxa"/>
            <w:tcBorders>
              <w:bottom w:val="none" w:sz="0" w:space="0" w:color="auto"/>
            </w:tcBorders>
          </w:tcPr>
          <w:p w14:paraId="236E55E9" w14:textId="2DF903E9" w:rsidR="00250014" w:rsidRPr="005114CE" w:rsidRDefault="007C3024" w:rsidP="00617C65">
            <w:pPr>
              <w:pStyle w:val="FieldText"/>
            </w:pPr>
            <w:r>
              <w:t>---------------</w:t>
            </w:r>
          </w:p>
        </w:tc>
        <w:tc>
          <w:tcPr>
            <w:tcW w:w="1756" w:type="dxa"/>
          </w:tcPr>
          <w:p w14:paraId="5AE2802B" w14:textId="77777777" w:rsidR="00250014" w:rsidRPr="005114CE" w:rsidRDefault="00250014" w:rsidP="00490804">
            <w:pPr>
              <w:pStyle w:val="Heading4"/>
              <w:outlineLvl w:val="3"/>
            </w:pPr>
            <w:r w:rsidRPr="005114CE">
              <w:t>Did you graduate?</w:t>
            </w:r>
          </w:p>
        </w:tc>
        <w:tc>
          <w:tcPr>
            <w:tcW w:w="674" w:type="dxa"/>
          </w:tcPr>
          <w:p w14:paraId="3E5BD820" w14:textId="77777777" w:rsidR="00250014" w:rsidRPr="009C220D" w:rsidRDefault="00250014" w:rsidP="00490804">
            <w:pPr>
              <w:pStyle w:val="Checkbox"/>
            </w:pPr>
            <w:r>
              <w:t>YES</w:t>
            </w:r>
          </w:p>
          <w:p w14:paraId="647F09AE"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D5CBF">
              <w:fldChar w:fldCharType="separate"/>
            </w:r>
            <w:r w:rsidRPr="005114CE">
              <w:fldChar w:fldCharType="end"/>
            </w:r>
          </w:p>
        </w:tc>
        <w:tc>
          <w:tcPr>
            <w:tcW w:w="602" w:type="dxa"/>
          </w:tcPr>
          <w:p w14:paraId="78A3520B" w14:textId="77777777" w:rsidR="00250014" w:rsidRPr="009C220D" w:rsidRDefault="00250014" w:rsidP="00490804">
            <w:pPr>
              <w:pStyle w:val="Checkbox"/>
            </w:pPr>
            <w:r>
              <w:t>NO</w:t>
            </w:r>
          </w:p>
          <w:p w14:paraId="2C8F572D"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D5CBF">
              <w:fldChar w:fldCharType="separate"/>
            </w:r>
            <w:r w:rsidRPr="005114CE">
              <w:fldChar w:fldCharType="end"/>
            </w:r>
          </w:p>
        </w:tc>
        <w:tc>
          <w:tcPr>
            <w:tcW w:w="917" w:type="dxa"/>
          </w:tcPr>
          <w:p w14:paraId="12101179" w14:textId="77777777" w:rsidR="00250014" w:rsidRPr="005114CE" w:rsidRDefault="00250014" w:rsidP="00490804">
            <w:pPr>
              <w:pStyle w:val="Heading4"/>
              <w:outlineLvl w:val="3"/>
            </w:pPr>
            <w:r w:rsidRPr="005114CE">
              <w:t>Degree:</w:t>
            </w:r>
          </w:p>
        </w:tc>
        <w:tc>
          <w:tcPr>
            <w:tcW w:w="2863" w:type="dxa"/>
            <w:tcBorders>
              <w:bottom w:val="none" w:sz="0" w:space="0" w:color="auto"/>
            </w:tcBorders>
          </w:tcPr>
          <w:p w14:paraId="0D7B044F" w14:textId="77777777" w:rsidR="00250014" w:rsidRPr="005114CE" w:rsidRDefault="00250014" w:rsidP="00617C65">
            <w:pPr>
              <w:pStyle w:val="FieldText"/>
            </w:pPr>
          </w:p>
        </w:tc>
      </w:tr>
      <w:tr w:rsidR="007C3024" w:rsidRPr="00613129" w14:paraId="1610D9A6" w14:textId="77777777" w:rsidTr="007C3024">
        <w:trPr>
          <w:trHeight w:val="319"/>
        </w:trPr>
        <w:tc>
          <w:tcPr>
            <w:tcW w:w="450" w:type="dxa"/>
          </w:tcPr>
          <w:p w14:paraId="35789462" w14:textId="77777777" w:rsidR="007C3024" w:rsidRPr="005114CE" w:rsidRDefault="007C3024" w:rsidP="00490804"/>
        </w:tc>
        <w:tc>
          <w:tcPr>
            <w:tcW w:w="1300" w:type="dxa"/>
          </w:tcPr>
          <w:p w14:paraId="6DE1487E" w14:textId="57B7FDA6" w:rsidR="00A3291D" w:rsidRPr="005114CE" w:rsidRDefault="00A3291D" w:rsidP="00617C65">
            <w:pPr>
              <w:pStyle w:val="FieldText"/>
            </w:pPr>
          </w:p>
        </w:tc>
        <w:tc>
          <w:tcPr>
            <w:tcW w:w="512" w:type="dxa"/>
          </w:tcPr>
          <w:p w14:paraId="76A70241" w14:textId="77777777" w:rsidR="007C3024" w:rsidRPr="005114CE" w:rsidRDefault="007C3024" w:rsidP="00490804">
            <w:pPr>
              <w:pStyle w:val="Heading4"/>
              <w:outlineLvl w:val="3"/>
            </w:pPr>
          </w:p>
        </w:tc>
        <w:tc>
          <w:tcPr>
            <w:tcW w:w="1006" w:type="dxa"/>
          </w:tcPr>
          <w:p w14:paraId="000E7AD1" w14:textId="77777777" w:rsidR="007C3024" w:rsidRPr="005114CE" w:rsidRDefault="007C3024" w:rsidP="00617C65">
            <w:pPr>
              <w:pStyle w:val="FieldText"/>
            </w:pPr>
          </w:p>
        </w:tc>
        <w:tc>
          <w:tcPr>
            <w:tcW w:w="1756" w:type="dxa"/>
          </w:tcPr>
          <w:p w14:paraId="468A5980" w14:textId="77777777" w:rsidR="007C3024" w:rsidRPr="005114CE" w:rsidRDefault="007C3024" w:rsidP="00490804">
            <w:pPr>
              <w:pStyle w:val="Heading4"/>
              <w:outlineLvl w:val="3"/>
            </w:pPr>
          </w:p>
        </w:tc>
        <w:tc>
          <w:tcPr>
            <w:tcW w:w="674" w:type="dxa"/>
          </w:tcPr>
          <w:p w14:paraId="44985878" w14:textId="77777777" w:rsidR="007C3024" w:rsidRDefault="007C3024" w:rsidP="007C3024">
            <w:pPr>
              <w:pStyle w:val="Checkbox"/>
              <w:jc w:val="left"/>
            </w:pPr>
          </w:p>
        </w:tc>
        <w:tc>
          <w:tcPr>
            <w:tcW w:w="602" w:type="dxa"/>
          </w:tcPr>
          <w:p w14:paraId="2386DA53" w14:textId="77777777" w:rsidR="007C3024" w:rsidRDefault="007C3024" w:rsidP="00490804">
            <w:pPr>
              <w:pStyle w:val="Checkbox"/>
            </w:pPr>
          </w:p>
        </w:tc>
        <w:tc>
          <w:tcPr>
            <w:tcW w:w="917" w:type="dxa"/>
          </w:tcPr>
          <w:p w14:paraId="077256C1" w14:textId="77777777" w:rsidR="007C3024" w:rsidRPr="005114CE" w:rsidRDefault="007C3024" w:rsidP="00490804">
            <w:pPr>
              <w:pStyle w:val="Heading4"/>
              <w:outlineLvl w:val="3"/>
            </w:pPr>
          </w:p>
        </w:tc>
        <w:tc>
          <w:tcPr>
            <w:tcW w:w="2863" w:type="dxa"/>
          </w:tcPr>
          <w:p w14:paraId="4876F138" w14:textId="5372E375" w:rsidR="007C3024" w:rsidRPr="005114CE" w:rsidRDefault="007C3024" w:rsidP="00617C65">
            <w:pPr>
              <w:pStyle w:val="FieldText"/>
            </w:pPr>
            <w:r>
              <w:t xml:space="preserve"> --------------------------------------------</w:t>
            </w:r>
          </w:p>
        </w:tc>
      </w:tr>
      <w:tr w:rsidR="00A3291D" w:rsidRPr="00613129" w14:paraId="16C62AE6" w14:textId="77777777" w:rsidTr="007C3024">
        <w:trPr>
          <w:trHeight w:val="319"/>
        </w:trPr>
        <w:tc>
          <w:tcPr>
            <w:tcW w:w="450" w:type="dxa"/>
          </w:tcPr>
          <w:p w14:paraId="726B4B47" w14:textId="483B24B8" w:rsidR="00A3291D" w:rsidRPr="005114CE" w:rsidRDefault="00A3291D" w:rsidP="00490804"/>
        </w:tc>
        <w:tc>
          <w:tcPr>
            <w:tcW w:w="1300" w:type="dxa"/>
          </w:tcPr>
          <w:p w14:paraId="1933D5F6" w14:textId="77777777" w:rsidR="00A3291D" w:rsidRPr="005114CE" w:rsidRDefault="00A3291D" w:rsidP="00617C65">
            <w:pPr>
              <w:pStyle w:val="FieldText"/>
            </w:pPr>
          </w:p>
        </w:tc>
        <w:tc>
          <w:tcPr>
            <w:tcW w:w="512" w:type="dxa"/>
          </w:tcPr>
          <w:p w14:paraId="74A3F8E2" w14:textId="77777777" w:rsidR="00A3291D" w:rsidRPr="005114CE" w:rsidRDefault="00A3291D" w:rsidP="00490804">
            <w:pPr>
              <w:pStyle w:val="Heading4"/>
              <w:outlineLvl w:val="3"/>
            </w:pPr>
          </w:p>
        </w:tc>
        <w:tc>
          <w:tcPr>
            <w:tcW w:w="1006" w:type="dxa"/>
          </w:tcPr>
          <w:p w14:paraId="518FF0FC" w14:textId="77777777" w:rsidR="00A3291D" w:rsidRPr="005114CE" w:rsidRDefault="00A3291D" w:rsidP="00617C65">
            <w:pPr>
              <w:pStyle w:val="FieldText"/>
            </w:pPr>
          </w:p>
        </w:tc>
        <w:tc>
          <w:tcPr>
            <w:tcW w:w="1756" w:type="dxa"/>
          </w:tcPr>
          <w:p w14:paraId="1A1CC931" w14:textId="77777777" w:rsidR="00A3291D" w:rsidRPr="005114CE" w:rsidRDefault="00A3291D" w:rsidP="00490804">
            <w:pPr>
              <w:pStyle w:val="Heading4"/>
              <w:outlineLvl w:val="3"/>
            </w:pPr>
          </w:p>
        </w:tc>
        <w:tc>
          <w:tcPr>
            <w:tcW w:w="674" w:type="dxa"/>
          </w:tcPr>
          <w:p w14:paraId="5D5F27E1" w14:textId="77777777" w:rsidR="00A3291D" w:rsidRDefault="00A3291D" w:rsidP="007C3024">
            <w:pPr>
              <w:pStyle w:val="Checkbox"/>
              <w:jc w:val="left"/>
            </w:pPr>
          </w:p>
        </w:tc>
        <w:tc>
          <w:tcPr>
            <w:tcW w:w="602" w:type="dxa"/>
          </w:tcPr>
          <w:p w14:paraId="2689BCBB" w14:textId="77777777" w:rsidR="00A3291D" w:rsidRDefault="00A3291D" w:rsidP="00490804">
            <w:pPr>
              <w:pStyle w:val="Checkbox"/>
            </w:pPr>
          </w:p>
        </w:tc>
        <w:tc>
          <w:tcPr>
            <w:tcW w:w="917" w:type="dxa"/>
          </w:tcPr>
          <w:p w14:paraId="0D1A0B2F" w14:textId="77777777" w:rsidR="00A3291D" w:rsidRPr="005114CE" w:rsidRDefault="00A3291D" w:rsidP="00490804">
            <w:pPr>
              <w:pStyle w:val="Heading4"/>
              <w:outlineLvl w:val="3"/>
            </w:pPr>
          </w:p>
        </w:tc>
        <w:tc>
          <w:tcPr>
            <w:tcW w:w="2863" w:type="dxa"/>
          </w:tcPr>
          <w:p w14:paraId="3B2BB4DC" w14:textId="77777777" w:rsidR="00A3291D" w:rsidRDefault="00A3291D" w:rsidP="00617C65">
            <w:pPr>
              <w:pStyle w:val="FieldText"/>
            </w:pPr>
          </w:p>
        </w:tc>
      </w:tr>
      <w:tr w:rsidR="00A3291D" w:rsidRPr="00613129" w14:paraId="1E292900" w14:textId="77777777" w:rsidTr="007C3024">
        <w:trPr>
          <w:trHeight w:val="319"/>
        </w:trPr>
        <w:tc>
          <w:tcPr>
            <w:tcW w:w="450" w:type="dxa"/>
          </w:tcPr>
          <w:p w14:paraId="2B956A4C" w14:textId="77777777" w:rsidR="00A3291D" w:rsidRDefault="00A3291D" w:rsidP="00490804"/>
        </w:tc>
        <w:tc>
          <w:tcPr>
            <w:tcW w:w="1300" w:type="dxa"/>
          </w:tcPr>
          <w:p w14:paraId="1E1BA753" w14:textId="77777777" w:rsidR="00A3291D" w:rsidRPr="005114CE" w:rsidRDefault="00A3291D" w:rsidP="00617C65">
            <w:pPr>
              <w:pStyle w:val="FieldText"/>
            </w:pPr>
          </w:p>
        </w:tc>
        <w:tc>
          <w:tcPr>
            <w:tcW w:w="512" w:type="dxa"/>
          </w:tcPr>
          <w:p w14:paraId="25EEDA18" w14:textId="77777777" w:rsidR="00A3291D" w:rsidRPr="005114CE" w:rsidRDefault="00A3291D" w:rsidP="00490804">
            <w:pPr>
              <w:pStyle w:val="Heading4"/>
              <w:outlineLvl w:val="3"/>
            </w:pPr>
          </w:p>
        </w:tc>
        <w:tc>
          <w:tcPr>
            <w:tcW w:w="1006" w:type="dxa"/>
          </w:tcPr>
          <w:p w14:paraId="5731945F" w14:textId="77777777" w:rsidR="00A3291D" w:rsidRPr="005114CE" w:rsidRDefault="00A3291D" w:rsidP="00617C65">
            <w:pPr>
              <w:pStyle w:val="FieldText"/>
            </w:pPr>
          </w:p>
        </w:tc>
        <w:tc>
          <w:tcPr>
            <w:tcW w:w="1756" w:type="dxa"/>
          </w:tcPr>
          <w:p w14:paraId="2415EF8F" w14:textId="77777777" w:rsidR="00A3291D" w:rsidRPr="005114CE" w:rsidRDefault="00A3291D" w:rsidP="00490804">
            <w:pPr>
              <w:pStyle w:val="Heading4"/>
              <w:outlineLvl w:val="3"/>
            </w:pPr>
          </w:p>
        </w:tc>
        <w:tc>
          <w:tcPr>
            <w:tcW w:w="674" w:type="dxa"/>
          </w:tcPr>
          <w:p w14:paraId="7893FBC4" w14:textId="77777777" w:rsidR="00A3291D" w:rsidRDefault="00A3291D" w:rsidP="007C3024">
            <w:pPr>
              <w:pStyle w:val="Checkbox"/>
              <w:jc w:val="left"/>
            </w:pPr>
          </w:p>
        </w:tc>
        <w:tc>
          <w:tcPr>
            <w:tcW w:w="602" w:type="dxa"/>
          </w:tcPr>
          <w:p w14:paraId="602E7E98" w14:textId="77777777" w:rsidR="00A3291D" w:rsidRDefault="00A3291D" w:rsidP="00490804">
            <w:pPr>
              <w:pStyle w:val="Checkbox"/>
            </w:pPr>
          </w:p>
        </w:tc>
        <w:tc>
          <w:tcPr>
            <w:tcW w:w="917" w:type="dxa"/>
          </w:tcPr>
          <w:p w14:paraId="72BB78BD" w14:textId="77777777" w:rsidR="00A3291D" w:rsidRPr="005114CE" w:rsidRDefault="00A3291D" w:rsidP="00490804">
            <w:pPr>
              <w:pStyle w:val="Heading4"/>
              <w:outlineLvl w:val="3"/>
            </w:pPr>
          </w:p>
        </w:tc>
        <w:tc>
          <w:tcPr>
            <w:tcW w:w="2863" w:type="dxa"/>
          </w:tcPr>
          <w:p w14:paraId="1D13DD9A" w14:textId="77777777" w:rsidR="00A3291D" w:rsidRDefault="00A3291D" w:rsidP="00617C65">
            <w:pPr>
              <w:pStyle w:val="FieldText"/>
            </w:pPr>
          </w:p>
        </w:tc>
      </w:tr>
    </w:tbl>
    <w:p w14:paraId="363650E7" w14:textId="77777777" w:rsidR="007C3024" w:rsidRDefault="007C3024" w:rsidP="007C3024">
      <w:pPr>
        <w:pStyle w:val="Heading2"/>
        <w:jc w:val="left"/>
      </w:pPr>
    </w:p>
    <w:p w14:paraId="45510F0A" w14:textId="60584AB1" w:rsidR="007C3024" w:rsidRPr="007C3024" w:rsidRDefault="007C3024" w:rsidP="007C3024">
      <w:pPr>
        <w:pStyle w:val="Heading2"/>
        <w:rPr>
          <w:sz w:val="36"/>
          <w:szCs w:val="40"/>
        </w:rPr>
      </w:pPr>
      <w:r w:rsidRPr="007C3024">
        <w:rPr>
          <w:sz w:val="36"/>
          <w:szCs w:val="40"/>
        </w:rPr>
        <w:t>References</w:t>
      </w:r>
    </w:p>
    <w:p w14:paraId="51BADD55" w14:textId="77777777" w:rsidR="007C3024" w:rsidRDefault="007C3024" w:rsidP="007C3024">
      <w:pPr>
        <w:pStyle w:val="Italic"/>
      </w:pPr>
    </w:p>
    <w:p w14:paraId="00BF489B" w14:textId="77777777" w:rsidR="007C3024" w:rsidRDefault="007C3024" w:rsidP="00490804">
      <w:pPr>
        <w:pStyle w:val="Italic"/>
      </w:pPr>
    </w:p>
    <w:p w14:paraId="3B6BD4D6" w14:textId="0BE2395C"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63BF3C8C"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2D0FC9F" w14:textId="77777777" w:rsidR="000F2DF4" w:rsidRPr="005114CE" w:rsidRDefault="000F2DF4" w:rsidP="00490804">
            <w:r w:rsidRPr="005114CE">
              <w:t>Full Name:</w:t>
            </w:r>
          </w:p>
        </w:tc>
        <w:tc>
          <w:tcPr>
            <w:tcW w:w="5588" w:type="dxa"/>
            <w:tcBorders>
              <w:bottom w:val="single" w:sz="4" w:space="0" w:color="auto"/>
            </w:tcBorders>
          </w:tcPr>
          <w:p w14:paraId="1678224D" w14:textId="77777777" w:rsidR="000F2DF4" w:rsidRPr="009C220D" w:rsidRDefault="000F2DF4" w:rsidP="00A211B2">
            <w:pPr>
              <w:pStyle w:val="FieldText"/>
            </w:pPr>
          </w:p>
        </w:tc>
        <w:tc>
          <w:tcPr>
            <w:tcW w:w="1350" w:type="dxa"/>
          </w:tcPr>
          <w:p w14:paraId="19C8A2D7"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411BD4CB" w14:textId="77777777" w:rsidR="000F2DF4" w:rsidRPr="009C220D" w:rsidRDefault="000F2DF4" w:rsidP="00A211B2">
            <w:pPr>
              <w:pStyle w:val="FieldText"/>
            </w:pPr>
          </w:p>
        </w:tc>
      </w:tr>
      <w:tr w:rsidR="000F2DF4" w:rsidRPr="005114CE" w14:paraId="13EFC327" w14:textId="77777777" w:rsidTr="00BD103E">
        <w:trPr>
          <w:trHeight w:val="360"/>
        </w:trPr>
        <w:tc>
          <w:tcPr>
            <w:tcW w:w="1072" w:type="dxa"/>
          </w:tcPr>
          <w:p w14:paraId="3A82A7AB"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416718AC" w14:textId="77777777" w:rsidR="000F2DF4" w:rsidRPr="009C220D" w:rsidRDefault="000F2DF4" w:rsidP="00A211B2">
            <w:pPr>
              <w:pStyle w:val="FieldText"/>
            </w:pPr>
          </w:p>
        </w:tc>
        <w:tc>
          <w:tcPr>
            <w:tcW w:w="1350" w:type="dxa"/>
          </w:tcPr>
          <w:p w14:paraId="2B2A5840"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128859F5" w14:textId="77777777" w:rsidR="000F2DF4" w:rsidRPr="009C220D" w:rsidRDefault="000F2DF4" w:rsidP="00682C69">
            <w:pPr>
              <w:pStyle w:val="FieldText"/>
            </w:pPr>
          </w:p>
        </w:tc>
      </w:tr>
      <w:tr w:rsidR="00BD103E" w:rsidRPr="005114CE" w14:paraId="7BA83012" w14:textId="77777777" w:rsidTr="00BD103E">
        <w:trPr>
          <w:trHeight w:val="360"/>
        </w:trPr>
        <w:tc>
          <w:tcPr>
            <w:tcW w:w="1072" w:type="dxa"/>
            <w:tcBorders>
              <w:bottom w:val="single" w:sz="4" w:space="0" w:color="auto"/>
            </w:tcBorders>
          </w:tcPr>
          <w:p w14:paraId="701E7D04" w14:textId="77777777" w:rsidR="00BD103E" w:rsidRDefault="00BD103E" w:rsidP="00490804">
            <w:r>
              <w:t>Address:</w:t>
            </w:r>
          </w:p>
        </w:tc>
        <w:tc>
          <w:tcPr>
            <w:tcW w:w="5588" w:type="dxa"/>
            <w:tcBorders>
              <w:top w:val="single" w:sz="4" w:space="0" w:color="auto"/>
              <w:bottom w:val="single" w:sz="4" w:space="0" w:color="auto"/>
            </w:tcBorders>
          </w:tcPr>
          <w:p w14:paraId="5CAEF817" w14:textId="77777777" w:rsidR="00BD103E" w:rsidRPr="009C220D" w:rsidRDefault="00BD103E" w:rsidP="00A211B2">
            <w:pPr>
              <w:pStyle w:val="FieldText"/>
            </w:pPr>
          </w:p>
        </w:tc>
        <w:tc>
          <w:tcPr>
            <w:tcW w:w="1350" w:type="dxa"/>
            <w:tcBorders>
              <w:bottom w:val="single" w:sz="4" w:space="0" w:color="auto"/>
            </w:tcBorders>
          </w:tcPr>
          <w:p w14:paraId="3F706B17"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56C917F0" w14:textId="77777777" w:rsidR="00BD103E" w:rsidRPr="009C220D" w:rsidRDefault="00BD103E" w:rsidP="00682C69">
            <w:pPr>
              <w:pStyle w:val="FieldText"/>
            </w:pPr>
          </w:p>
        </w:tc>
      </w:tr>
      <w:tr w:rsidR="00D55AFA" w:rsidRPr="005114CE" w14:paraId="3FFC6279"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7E49133A"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54739F77"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72B97AC2"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50A75F35" w14:textId="77777777" w:rsidR="00D55AFA" w:rsidRDefault="00D55AFA" w:rsidP="00330050"/>
        </w:tc>
      </w:tr>
      <w:tr w:rsidR="000F2DF4" w:rsidRPr="005114CE" w14:paraId="7C40F7C6" w14:textId="77777777" w:rsidTr="00BD103E">
        <w:trPr>
          <w:trHeight w:val="360"/>
        </w:trPr>
        <w:tc>
          <w:tcPr>
            <w:tcW w:w="1072" w:type="dxa"/>
            <w:tcBorders>
              <w:top w:val="single" w:sz="4" w:space="0" w:color="auto"/>
            </w:tcBorders>
          </w:tcPr>
          <w:p w14:paraId="505A9D37"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3F4E17FA" w14:textId="77777777" w:rsidR="000F2DF4" w:rsidRPr="009C220D" w:rsidRDefault="000F2DF4" w:rsidP="00A211B2">
            <w:pPr>
              <w:pStyle w:val="FieldText"/>
            </w:pPr>
          </w:p>
        </w:tc>
        <w:tc>
          <w:tcPr>
            <w:tcW w:w="1350" w:type="dxa"/>
            <w:tcBorders>
              <w:top w:val="single" w:sz="4" w:space="0" w:color="auto"/>
            </w:tcBorders>
          </w:tcPr>
          <w:p w14:paraId="31FAB939"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7AA08CA8" w14:textId="77777777" w:rsidR="000F2DF4" w:rsidRPr="009C220D" w:rsidRDefault="000F2DF4" w:rsidP="00A211B2">
            <w:pPr>
              <w:pStyle w:val="FieldText"/>
            </w:pPr>
          </w:p>
        </w:tc>
      </w:tr>
      <w:tr w:rsidR="000D2539" w:rsidRPr="005114CE" w14:paraId="569CAB4A" w14:textId="77777777" w:rsidTr="00BD103E">
        <w:trPr>
          <w:trHeight w:val="360"/>
        </w:trPr>
        <w:tc>
          <w:tcPr>
            <w:tcW w:w="1072" w:type="dxa"/>
          </w:tcPr>
          <w:p w14:paraId="636E52C0" w14:textId="77777777" w:rsidR="000D2539" w:rsidRPr="005114CE" w:rsidRDefault="000D2539" w:rsidP="00490804">
            <w:r>
              <w:t>Company:</w:t>
            </w:r>
          </w:p>
        </w:tc>
        <w:tc>
          <w:tcPr>
            <w:tcW w:w="5588" w:type="dxa"/>
            <w:tcBorders>
              <w:top w:val="single" w:sz="4" w:space="0" w:color="auto"/>
              <w:bottom w:val="single" w:sz="4" w:space="0" w:color="auto"/>
            </w:tcBorders>
          </w:tcPr>
          <w:p w14:paraId="1A697847" w14:textId="77777777" w:rsidR="000D2539" w:rsidRPr="009C220D" w:rsidRDefault="000D2539" w:rsidP="00A211B2">
            <w:pPr>
              <w:pStyle w:val="FieldText"/>
            </w:pPr>
          </w:p>
        </w:tc>
        <w:tc>
          <w:tcPr>
            <w:tcW w:w="1350" w:type="dxa"/>
          </w:tcPr>
          <w:p w14:paraId="5B37FE2E"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0E1F0201" w14:textId="77777777" w:rsidR="000D2539" w:rsidRPr="009C220D" w:rsidRDefault="000D2539" w:rsidP="00682C69">
            <w:pPr>
              <w:pStyle w:val="FieldText"/>
            </w:pPr>
          </w:p>
        </w:tc>
      </w:tr>
      <w:tr w:rsidR="00BD103E" w:rsidRPr="005114CE" w14:paraId="210C84C4" w14:textId="77777777" w:rsidTr="00BD103E">
        <w:trPr>
          <w:trHeight w:val="360"/>
        </w:trPr>
        <w:tc>
          <w:tcPr>
            <w:tcW w:w="1072" w:type="dxa"/>
            <w:tcBorders>
              <w:bottom w:val="single" w:sz="4" w:space="0" w:color="auto"/>
            </w:tcBorders>
          </w:tcPr>
          <w:p w14:paraId="5364284C" w14:textId="77777777" w:rsidR="00BD103E" w:rsidRDefault="00BD103E" w:rsidP="00490804">
            <w:r w:rsidRPr="005114CE">
              <w:t>Address:</w:t>
            </w:r>
          </w:p>
        </w:tc>
        <w:tc>
          <w:tcPr>
            <w:tcW w:w="5588" w:type="dxa"/>
            <w:tcBorders>
              <w:top w:val="single" w:sz="4" w:space="0" w:color="auto"/>
              <w:bottom w:val="single" w:sz="4" w:space="0" w:color="auto"/>
            </w:tcBorders>
          </w:tcPr>
          <w:p w14:paraId="446AD376" w14:textId="77777777" w:rsidR="00BD103E" w:rsidRPr="009C220D" w:rsidRDefault="00BD103E" w:rsidP="00A211B2">
            <w:pPr>
              <w:pStyle w:val="FieldText"/>
            </w:pPr>
          </w:p>
        </w:tc>
        <w:tc>
          <w:tcPr>
            <w:tcW w:w="1350" w:type="dxa"/>
            <w:tcBorders>
              <w:bottom w:val="single" w:sz="4" w:space="0" w:color="auto"/>
            </w:tcBorders>
          </w:tcPr>
          <w:p w14:paraId="513F2644"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7EABD4B8" w14:textId="77777777" w:rsidR="00BD103E" w:rsidRPr="009C220D" w:rsidRDefault="00BD103E" w:rsidP="00682C69">
            <w:pPr>
              <w:pStyle w:val="FieldText"/>
            </w:pPr>
          </w:p>
        </w:tc>
      </w:tr>
      <w:tr w:rsidR="00D55AFA" w:rsidRPr="005114CE" w14:paraId="4CCE8118"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784E18A9"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6714F3D8"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29DB8767"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65E63D67" w14:textId="77777777" w:rsidR="00D55AFA" w:rsidRDefault="00D55AFA" w:rsidP="00330050"/>
        </w:tc>
      </w:tr>
      <w:tr w:rsidR="000D2539" w:rsidRPr="005114CE" w14:paraId="7E57F3A7" w14:textId="77777777" w:rsidTr="00BD103E">
        <w:trPr>
          <w:trHeight w:val="360"/>
        </w:trPr>
        <w:tc>
          <w:tcPr>
            <w:tcW w:w="1072" w:type="dxa"/>
            <w:tcBorders>
              <w:top w:val="single" w:sz="4" w:space="0" w:color="auto"/>
            </w:tcBorders>
          </w:tcPr>
          <w:p w14:paraId="293B460B"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61FAE30B" w14:textId="77777777" w:rsidR="000D2539" w:rsidRPr="009C220D" w:rsidRDefault="000D2539" w:rsidP="00607FED">
            <w:pPr>
              <w:pStyle w:val="FieldText"/>
              <w:keepLines/>
            </w:pPr>
          </w:p>
        </w:tc>
        <w:tc>
          <w:tcPr>
            <w:tcW w:w="1350" w:type="dxa"/>
            <w:tcBorders>
              <w:top w:val="single" w:sz="4" w:space="0" w:color="auto"/>
            </w:tcBorders>
          </w:tcPr>
          <w:p w14:paraId="70E50F09"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1E7EB7A5" w14:textId="77777777" w:rsidR="000D2539" w:rsidRPr="009C220D" w:rsidRDefault="000D2539" w:rsidP="00607FED">
            <w:pPr>
              <w:pStyle w:val="FieldText"/>
              <w:keepLines/>
            </w:pPr>
          </w:p>
        </w:tc>
      </w:tr>
      <w:tr w:rsidR="000D2539" w:rsidRPr="005114CE" w14:paraId="7311E81A" w14:textId="77777777" w:rsidTr="00BD103E">
        <w:trPr>
          <w:trHeight w:val="360"/>
        </w:trPr>
        <w:tc>
          <w:tcPr>
            <w:tcW w:w="1072" w:type="dxa"/>
          </w:tcPr>
          <w:p w14:paraId="0F2B4F26" w14:textId="77777777" w:rsidR="000D2539" w:rsidRPr="005114CE" w:rsidRDefault="000D2539" w:rsidP="00490804">
            <w:r>
              <w:t>Company:</w:t>
            </w:r>
          </w:p>
        </w:tc>
        <w:tc>
          <w:tcPr>
            <w:tcW w:w="5588" w:type="dxa"/>
            <w:tcBorders>
              <w:top w:val="single" w:sz="4" w:space="0" w:color="auto"/>
              <w:bottom w:val="single" w:sz="4" w:space="0" w:color="auto"/>
            </w:tcBorders>
          </w:tcPr>
          <w:p w14:paraId="0B88137D" w14:textId="77777777" w:rsidR="000D2539" w:rsidRPr="009C220D" w:rsidRDefault="000D2539" w:rsidP="00607FED">
            <w:pPr>
              <w:pStyle w:val="FieldText"/>
              <w:keepLines/>
            </w:pPr>
          </w:p>
        </w:tc>
        <w:tc>
          <w:tcPr>
            <w:tcW w:w="1350" w:type="dxa"/>
          </w:tcPr>
          <w:p w14:paraId="7E605C1A"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51BA4C67" w14:textId="77777777" w:rsidR="000D2539" w:rsidRPr="009C220D" w:rsidRDefault="000D2539" w:rsidP="00607FED">
            <w:pPr>
              <w:pStyle w:val="FieldText"/>
              <w:keepLines/>
            </w:pPr>
          </w:p>
        </w:tc>
      </w:tr>
      <w:tr w:rsidR="00BD103E" w:rsidRPr="005114CE" w14:paraId="5D53998D" w14:textId="77777777" w:rsidTr="00BD103E">
        <w:trPr>
          <w:trHeight w:val="360"/>
        </w:trPr>
        <w:tc>
          <w:tcPr>
            <w:tcW w:w="1072" w:type="dxa"/>
          </w:tcPr>
          <w:p w14:paraId="110221BD" w14:textId="77777777" w:rsidR="00BD103E" w:rsidRDefault="00BD103E" w:rsidP="00490804">
            <w:r w:rsidRPr="005114CE">
              <w:t>Address:</w:t>
            </w:r>
          </w:p>
        </w:tc>
        <w:tc>
          <w:tcPr>
            <w:tcW w:w="5588" w:type="dxa"/>
            <w:tcBorders>
              <w:top w:val="single" w:sz="4" w:space="0" w:color="auto"/>
              <w:bottom w:val="single" w:sz="4" w:space="0" w:color="auto"/>
            </w:tcBorders>
          </w:tcPr>
          <w:p w14:paraId="19D4FF8B" w14:textId="77777777" w:rsidR="00BD103E" w:rsidRPr="009C220D" w:rsidRDefault="00BD103E" w:rsidP="00607FED">
            <w:pPr>
              <w:pStyle w:val="FieldText"/>
              <w:keepLines/>
            </w:pPr>
          </w:p>
        </w:tc>
        <w:tc>
          <w:tcPr>
            <w:tcW w:w="1350" w:type="dxa"/>
            <w:tcBorders>
              <w:bottom w:val="single" w:sz="4" w:space="0" w:color="auto"/>
            </w:tcBorders>
          </w:tcPr>
          <w:p w14:paraId="1B5C2D99"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3A4DFF9A" w14:textId="77777777" w:rsidR="00BD103E" w:rsidRPr="009C220D" w:rsidRDefault="00BD103E" w:rsidP="00607FED">
            <w:pPr>
              <w:pStyle w:val="FieldText"/>
              <w:keepLines/>
            </w:pPr>
          </w:p>
        </w:tc>
      </w:tr>
    </w:tbl>
    <w:p w14:paraId="5FDFF686" w14:textId="77777777" w:rsidR="00871876" w:rsidRDefault="00871876" w:rsidP="00871876">
      <w:pPr>
        <w:pStyle w:val="Heading2"/>
      </w:pPr>
      <w: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7CA0CE6E"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2E0155E3" w14:textId="77777777" w:rsidR="000D2539" w:rsidRPr="005114CE" w:rsidRDefault="000D2539" w:rsidP="00490804">
            <w:r w:rsidRPr="005114CE">
              <w:t>Branch:</w:t>
            </w:r>
          </w:p>
        </w:tc>
        <w:tc>
          <w:tcPr>
            <w:tcW w:w="5207" w:type="dxa"/>
            <w:tcBorders>
              <w:bottom w:val="single" w:sz="4" w:space="0" w:color="auto"/>
            </w:tcBorders>
          </w:tcPr>
          <w:p w14:paraId="0448ABD4" w14:textId="77777777" w:rsidR="000D2539" w:rsidRPr="009C220D" w:rsidRDefault="000D2539" w:rsidP="00902964">
            <w:pPr>
              <w:pStyle w:val="FieldText"/>
            </w:pPr>
          </w:p>
        </w:tc>
        <w:tc>
          <w:tcPr>
            <w:tcW w:w="846" w:type="dxa"/>
          </w:tcPr>
          <w:p w14:paraId="72F486A1" w14:textId="77777777" w:rsidR="000D2539" w:rsidRPr="005114CE" w:rsidRDefault="000D2539" w:rsidP="00C92A3C">
            <w:pPr>
              <w:pStyle w:val="Heading4"/>
              <w:outlineLvl w:val="3"/>
            </w:pPr>
            <w:r w:rsidRPr="005114CE">
              <w:t>From:</w:t>
            </w:r>
          </w:p>
        </w:tc>
        <w:tc>
          <w:tcPr>
            <w:tcW w:w="1314" w:type="dxa"/>
            <w:tcBorders>
              <w:bottom w:val="single" w:sz="4" w:space="0" w:color="auto"/>
            </w:tcBorders>
          </w:tcPr>
          <w:p w14:paraId="29DDCB8C" w14:textId="77777777" w:rsidR="000D2539" w:rsidRPr="009C220D" w:rsidRDefault="000D2539" w:rsidP="00902964">
            <w:pPr>
              <w:pStyle w:val="FieldText"/>
            </w:pPr>
          </w:p>
        </w:tc>
        <w:tc>
          <w:tcPr>
            <w:tcW w:w="540" w:type="dxa"/>
          </w:tcPr>
          <w:p w14:paraId="3CD6737B" w14:textId="77777777" w:rsidR="000D2539" w:rsidRPr="005114CE" w:rsidRDefault="000D2539" w:rsidP="00C92A3C">
            <w:pPr>
              <w:pStyle w:val="Heading4"/>
              <w:outlineLvl w:val="3"/>
            </w:pPr>
            <w:r w:rsidRPr="005114CE">
              <w:t>To:</w:t>
            </w:r>
          </w:p>
        </w:tc>
        <w:tc>
          <w:tcPr>
            <w:tcW w:w="1350" w:type="dxa"/>
            <w:tcBorders>
              <w:bottom w:val="single" w:sz="4" w:space="0" w:color="auto"/>
            </w:tcBorders>
          </w:tcPr>
          <w:p w14:paraId="0A190350" w14:textId="77777777" w:rsidR="000D2539" w:rsidRPr="009C220D" w:rsidRDefault="000D2539" w:rsidP="00902964">
            <w:pPr>
              <w:pStyle w:val="FieldText"/>
            </w:pPr>
          </w:p>
        </w:tc>
      </w:tr>
    </w:tbl>
    <w:p w14:paraId="401C3EE8"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6512419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16A62852" w14:textId="77777777" w:rsidR="000D2539" w:rsidRPr="005114CE" w:rsidRDefault="000D2539" w:rsidP="00490804">
            <w:r w:rsidRPr="005114CE">
              <w:t>Rank at Discharge:</w:t>
            </w:r>
          </w:p>
        </w:tc>
        <w:tc>
          <w:tcPr>
            <w:tcW w:w="3120" w:type="dxa"/>
            <w:tcBorders>
              <w:bottom w:val="single" w:sz="4" w:space="0" w:color="auto"/>
            </w:tcBorders>
          </w:tcPr>
          <w:p w14:paraId="7F6583B0" w14:textId="77777777" w:rsidR="000D2539" w:rsidRPr="009C220D" w:rsidRDefault="000D2539" w:rsidP="00902964">
            <w:pPr>
              <w:pStyle w:val="FieldText"/>
            </w:pPr>
          </w:p>
        </w:tc>
        <w:tc>
          <w:tcPr>
            <w:tcW w:w="1927" w:type="dxa"/>
          </w:tcPr>
          <w:p w14:paraId="7479F617" w14:textId="77777777" w:rsidR="000D2539" w:rsidRPr="005114CE" w:rsidRDefault="000D2539" w:rsidP="00C92A3C">
            <w:pPr>
              <w:pStyle w:val="Heading4"/>
              <w:outlineLvl w:val="3"/>
            </w:pPr>
            <w:r w:rsidRPr="005114CE">
              <w:t>Type of Discharge:</w:t>
            </w:r>
          </w:p>
        </w:tc>
        <w:tc>
          <w:tcPr>
            <w:tcW w:w="3204" w:type="dxa"/>
            <w:tcBorders>
              <w:bottom w:val="single" w:sz="4" w:space="0" w:color="auto"/>
            </w:tcBorders>
          </w:tcPr>
          <w:p w14:paraId="05E2B3A4" w14:textId="77777777" w:rsidR="000D2539" w:rsidRPr="009C220D" w:rsidRDefault="000D2539" w:rsidP="00902964">
            <w:pPr>
              <w:pStyle w:val="FieldText"/>
            </w:pPr>
          </w:p>
        </w:tc>
      </w:tr>
    </w:tbl>
    <w:p w14:paraId="086C163B"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4E2202E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359D8204" w14:textId="77777777" w:rsidR="000D2539" w:rsidRPr="005114CE" w:rsidRDefault="000D2539" w:rsidP="00490804">
            <w:r w:rsidRPr="005114CE">
              <w:t>If other than honorable, explain:</w:t>
            </w:r>
          </w:p>
        </w:tc>
        <w:tc>
          <w:tcPr>
            <w:tcW w:w="7238" w:type="dxa"/>
            <w:tcBorders>
              <w:bottom w:val="single" w:sz="4" w:space="0" w:color="auto"/>
            </w:tcBorders>
          </w:tcPr>
          <w:p w14:paraId="7691B036" w14:textId="77777777" w:rsidR="000D2539" w:rsidRPr="009C220D" w:rsidRDefault="000D2539" w:rsidP="00902964">
            <w:pPr>
              <w:pStyle w:val="FieldText"/>
            </w:pPr>
          </w:p>
        </w:tc>
      </w:tr>
    </w:tbl>
    <w:p w14:paraId="09D51D93" w14:textId="77777777" w:rsidR="00871876" w:rsidRDefault="00871876" w:rsidP="00871876">
      <w:pPr>
        <w:pStyle w:val="Heading2"/>
      </w:pPr>
      <w:r w:rsidRPr="009C220D">
        <w:t>Disclaimer and Signature</w:t>
      </w:r>
    </w:p>
    <w:p w14:paraId="4FDC4DD8" w14:textId="77777777" w:rsidR="00871876" w:rsidRPr="005114CE" w:rsidRDefault="00871876" w:rsidP="00490804">
      <w:pPr>
        <w:pStyle w:val="Italic"/>
      </w:pPr>
      <w:r w:rsidRPr="005114CE">
        <w:t xml:space="preserve">I certify that my answers are true and complete to the best of my knowledge. </w:t>
      </w:r>
    </w:p>
    <w:p w14:paraId="51A32F36" w14:textId="64BC9B20" w:rsidR="00871876" w:rsidRDefault="00871876" w:rsidP="00490804">
      <w:pPr>
        <w:pStyle w:val="Italic"/>
      </w:pPr>
      <w:r w:rsidRPr="005114CE">
        <w:t xml:space="preserve">If this application leads to </w:t>
      </w:r>
      <w:r w:rsidR="007C3024">
        <w:t>selection for the GRBNA Scholarship</w:t>
      </w:r>
      <w:r w:rsidRPr="005114CE">
        <w:t xml:space="preserve">, I understand that false or misleading information in my application or interview may result in </w:t>
      </w:r>
      <w:r w:rsidR="00544CAB">
        <w:t>ineligibility</w:t>
      </w:r>
      <w:r w:rsidRPr="005114CE">
        <w:t>.</w:t>
      </w:r>
    </w:p>
    <w:p w14:paraId="3297F72A" w14:textId="0AF1C640" w:rsidR="00544CAB" w:rsidRDefault="00544CAB" w:rsidP="00490804">
      <w:pPr>
        <w:pStyle w:val="Italic"/>
      </w:pPr>
    </w:p>
    <w:p w14:paraId="784F3D5E" w14:textId="77777777" w:rsidR="00544CAB" w:rsidRPr="00871876" w:rsidRDefault="00544CAB" w:rsidP="00490804">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5F6FB7A6"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7C56F8FD" w14:textId="77777777" w:rsidR="000D2539" w:rsidRPr="005114CE" w:rsidRDefault="000D2539" w:rsidP="00490804">
            <w:r w:rsidRPr="005114CE">
              <w:t>Signature:</w:t>
            </w:r>
          </w:p>
        </w:tc>
        <w:tc>
          <w:tcPr>
            <w:tcW w:w="6145" w:type="dxa"/>
            <w:tcBorders>
              <w:bottom w:val="single" w:sz="4" w:space="0" w:color="auto"/>
            </w:tcBorders>
          </w:tcPr>
          <w:p w14:paraId="2F9B01F7" w14:textId="77777777" w:rsidR="000D2539" w:rsidRPr="005114CE" w:rsidRDefault="000D2539" w:rsidP="00682C69">
            <w:pPr>
              <w:pStyle w:val="FieldText"/>
            </w:pPr>
          </w:p>
        </w:tc>
        <w:tc>
          <w:tcPr>
            <w:tcW w:w="674" w:type="dxa"/>
          </w:tcPr>
          <w:p w14:paraId="68A7248A"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6F31AABB" w14:textId="77777777" w:rsidR="000D2539" w:rsidRPr="005114CE" w:rsidRDefault="000D2539" w:rsidP="00682C69">
            <w:pPr>
              <w:pStyle w:val="FieldText"/>
            </w:pPr>
          </w:p>
        </w:tc>
      </w:tr>
    </w:tbl>
    <w:p w14:paraId="5BE554E9" w14:textId="5E1D159D" w:rsidR="005F6E87" w:rsidRDefault="005F6E87" w:rsidP="004E34C6"/>
    <w:p w14:paraId="1CD3150F" w14:textId="68DB9EF0" w:rsidR="00A3291D" w:rsidRDefault="00A3291D" w:rsidP="004E34C6"/>
    <w:p w14:paraId="4C6D49C2" w14:textId="17B378E3" w:rsidR="00A3291D" w:rsidRDefault="00A3291D" w:rsidP="004E34C6"/>
    <w:p w14:paraId="0E98196F" w14:textId="2180B996" w:rsidR="00A3291D" w:rsidRPr="00BE2959" w:rsidRDefault="00A3291D" w:rsidP="00A3291D">
      <w:pPr>
        <w:pStyle w:val="ListParagraph"/>
        <w:numPr>
          <w:ilvl w:val="0"/>
          <w:numId w:val="11"/>
        </w:numPr>
        <w:rPr>
          <w:rFonts w:cstheme="minorHAnsi"/>
          <w:color w:val="48494A"/>
          <w:shd w:val="clear" w:color="auto" w:fill="FFFFFF"/>
        </w:rPr>
      </w:pPr>
      <w:r w:rsidRPr="00BE2959">
        <w:rPr>
          <w:rFonts w:cstheme="minorHAnsi"/>
          <w:color w:val="48494A"/>
          <w:shd w:val="clear" w:color="auto" w:fill="FFFFFF"/>
        </w:rPr>
        <w:t xml:space="preserve">Submit an essay that addresses </w:t>
      </w:r>
      <w:r>
        <w:rPr>
          <w:rFonts w:cstheme="minorHAnsi"/>
          <w:color w:val="48494A"/>
          <w:shd w:val="clear" w:color="auto" w:fill="FFFFFF"/>
        </w:rPr>
        <w:t xml:space="preserve">your race and culture as a minority and </w:t>
      </w:r>
      <w:r w:rsidRPr="00BE2959">
        <w:rPr>
          <w:rFonts w:cstheme="minorHAnsi"/>
          <w:color w:val="48494A"/>
          <w:shd w:val="clear" w:color="auto" w:fill="FFFFFF"/>
        </w:rPr>
        <w:t>how you will advocate for diversity, equity, and inclusion in your professional practice. Please explain how you will use your role as an RN to mentor other minority nurses and nursing students.</w:t>
      </w:r>
    </w:p>
    <w:p w14:paraId="7C145EA9" w14:textId="48B3A1EC" w:rsidR="00A3291D" w:rsidRPr="00BE2959" w:rsidRDefault="00A3291D" w:rsidP="00A3291D">
      <w:pPr>
        <w:pStyle w:val="ListParagraph"/>
        <w:numPr>
          <w:ilvl w:val="0"/>
          <w:numId w:val="11"/>
        </w:numPr>
        <w:rPr>
          <w:rFonts w:cstheme="minorHAnsi"/>
          <w:color w:val="48494A"/>
          <w:shd w:val="clear" w:color="auto" w:fill="FFFFFF"/>
        </w:rPr>
      </w:pPr>
      <w:r w:rsidRPr="00BE2959">
        <w:rPr>
          <w:rFonts w:cstheme="minorHAnsi"/>
          <w:color w:val="48494A"/>
          <w:shd w:val="clear" w:color="auto" w:fill="FFFFFF"/>
        </w:rPr>
        <w:t>Submit required documents</w:t>
      </w:r>
      <w:r w:rsidR="00A104B5">
        <w:rPr>
          <w:rFonts w:cstheme="minorHAnsi"/>
          <w:color w:val="48494A"/>
          <w:shd w:val="clear" w:color="auto" w:fill="FFFFFF"/>
        </w:rPr>
        <w:t xml:space="preserve"> including an unofficial copy of your transcripts</w:t>
      </w:r>
      <w:r w:rsidRPr="00BE2959">
        <w:rPr>
          <w:rFonts w:cstheme="minorHAnsi"/>
          <w:color w:val="48494A"/>
          <w:shd w:val="clear" w:color="auto" w:fill="FFFFFF"/>
        </w:rPr>
        <w:t xml:space="preserve"> to GRBNA </w:t>
      </w:r>
      <w:r w:rsidR="00A104B5">
        <w:rPr>
          <w:rFonts w:cstheme="minorHAnsi"/>
          <w:color w:val="48494A"/>
          <w:shd w:val="clear" w:color="auto" w:fill="FFFFFF"/>
        </w:rPr>
        <w:t xml:space="preserve">via E-mail as a word document or PDF. Please ensure that the documents are clear and legible. </w:t>
      </w:r>
    </w:p>
    <w:p w14:paraId="5B315509" w14:textId="77777777" w:rsidR="00A3291D" w:rsidRPr="004E34C6" w:rsidRDefault="00A3291D" w:rsidP="004E34C6"/>
    <w:sectPr w:rsidR="00A3291D"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A718" w14:textId="77777777" w:rsidR="003D5CBF" w:rsidRDefault="003D5CBF" w:rsidP="00176E67">
      <w:r>
        <w:separator/>
      </w:r>
    </w:p>
  </w:endnote>
  <w:endnote w:type="continuationSeparator" w:id="0">
    <w:p w14:paraId="5F3A09DB" w14:textId="77777777" w:rsidR="003D5CBF" w:rsidRDefault="003D5CB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6636E8FB"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2EBBB" w14:textId="77777777" w:rsidR="003D5CBF" w:rsidRDefault="003D5CBF" w:rsidP="00176E67">
      <w:r>
        <w:separator/>
      </w:r>
    </w:p>
  </w:footnote>
  <w:footnote w:type="continuationSeparator" w:id="0">
    <w:p w14:paraId="023E0292" w14:textId="77777777" w:rsidR="003D5CBF" w:rsidRDefault="003D5CB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E599E"/>
    <w:multiLevelType w:val="hybridMultilevel"/>
    <w:tmpl w:val="7ACA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CwNDQ3MDExMzcxtDBU0lEKTi0uzszPAykwrgUAcWpuiCwAAAA="/>
  </w:docVars>
  <w:rsids>
    <w:rsidRoot w:val="007C3024"/>
    <w:rsid w:val="000071F7"/>
    <w:rsid w:val="00010B00"/>
    <w:rsid w:val="00020E2B"/>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D5CBF"/>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44CAB"/>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28E6"/>
    <w:rsid w:val="007B6119"/>
    <w:rsid w:val="007C1DA0"/>
    <w:rsid w:val="007C3024"/>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104B5"/>
    <w:rsid w:val="00A151EC"/>
    <w:rsid w:val="00A211B2"/>
    <w:rsid w:val="00A2727E"/>
    <w:rsid w:val="00A3291D"/>
    <w:rsid w:val="00A35524"/>
    <w:rsid w:val="00A60C9E"/>
    <w:rsid w:val="00A74F99"/>
    <w:rsid w:val="00A82BA3"/>
    <w:rsid w:val="00A94ACC"/>
    <w:rsid w:val="00AA2EA7"/>
    <w:rsid w:val="00AE6FA4"/>
    <w:rsid w:val="00B03907"/>
    <w:rsid w:val="00B11811"/>
    <w:rsid w:val="00B311E1"/>
    <w:rsid w:val="00B4735C"/>
    <w:rsid w:val="00B579DF"/>
    <w:rsid w:val="00B66FDC"/>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4046113"/>
  <w15:docId w15:val="{38A9F00F-38E8-4942-BC8E-8FBC9203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A3291D"/>
    <w:pPr>
      <w:spacing w:after="200" w:line="276" w:lineRule="auto"/>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ndrea\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6</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Scott, Quiana J.</dc:creator>
  <cp:lastModifiedBy>Aundrea Robinson</cp:lastModifiedBy>
  <cp:revision>4</cp:revision>
  <cp:lastPrinted>2002-05-23T18:14:00Z</cp:lastPrinted>
  <dcterms:created xsi:type="dcterms:W3CDTF">2021-06-23T03:34:00Z</dcterms:created>
  <dcterms:modified xsi:type="dcterms:W3CDTF">2021-10-20T03:10:00Z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